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078" w:rsidRPr="0033482E" w:rsidRDefault="00505078">
      <w:pPr>
        <w:spacing w:before="9" w:line="100" w:lineRule="exact"/>
        <w:rPr>
          <w:rFonts w:ascii="Century Gothic" w:hAnsi="Century Gothic"/>
          <w:sz w:val="24"/>
          <w:szCs w:val="24"/>
        </w:rPr>
      </w:pPr>
    </w:p>
    <w:p w:rsidR="00505078" w:rsidRPr="0033482E" w:rsidRDefault="00D17B7C">
      <w:pPr>
        <w:ind w:left="3320"/>
        <w:rPr>
          <w:rFonts w:ascii="Century Gothic" w:hAnsi="Century Gothic"/>
          <w:sz w:val="24"/>
          <w:szCs w:val="24"/>
        </w:rPr>
      </w:pPr>
      <w:r>
        <w:rPr>
          <w:rFonts w:ascii="Century Gothic" w:hAnsi="Century Gothic"/>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37pt">
            <v:imagedata r:id="rId6" o:title=""/>
          </v:shape>
        </w:pict>
      </w:r>
    </w:p>
    <w:p w:rsidR="00505078" w:rsidRPr="0033482E" w:rsidRDefault="00505078">
      <w:pPr>
        <w:spacing w:line="140" w:lineRule="exact"/>
        <w:rPr>
          <w:rFonts w:ascii="Century Gothic" w:hAnsi="Century Gothic"/>
          <w:sz w:val="24"/>
          <w:szCs w:val="24"/>
        </w:rPr>
      </w:pPr>
    </w:p>
    <w:p w:rsidR="0033482E" w:rsidRPr="0033482E" w:rsidRDefault="0033482E" w:rsidP="0033482E">
      <w:pPr>
        <w:spacing w:after="200"/>
        <w:jc w:val="center"/>
        <w:rPr>
          <w:rFonts w:ascii="Century Gothic" w:hAnsi="Century Gothic"/>
        </w:rPr>
      </w:pPr>
      <w:r w:rsidRPr="0033482E">
        <w:rPr>
          <w:rFonts w:ascii="Century Gothic" w:hAnsi="Century Gothic"/>
          <w:color w:val="000000"/>
          <w:sz w:val="52"/>
          <w:szCs w:val="52"/>
        </w:rPr>
        <w:t>Walking School Bus!!!!</w:t>
      </w:r>
    </w:p>
    <w:p w:rsidR="0033482E" w:rsidRPr="0033482E" w:rsidRDefault="0033482E" w:rsidP="0033482E">
      <w:pPr>
        <w:spacing w:after="200"/>
        <w:rPr>
          <w:rFonts w:ascii="Century Gothic" w:hAnsi="Century Gothic"/>
        </w:rPr>
      </w:pPr>
      <w:r w:rsidRPr="0033482E">
        <w:rPr>
          <w:rFonts w:ascii="Century Gothic" w:hAnsi="Century Gothic"/>
          <w:color w:val="000000"/>
          <w:sz w:val="32"/>
          <w:szCs w:val="32"/>
        </w:rPr>
        <w:t>Let’s walk to school!!! On Wednesday, October 7th, we will be walking to school on the Walking School Bus!!!  To promote a more physically active lifestyle, Ivy Hill will be participating in a walk-to-school program where six starting points throughout our neighborhood will be established for all students to me</w:t>
      </w:r>
      <w:r>
        <w:rPr>
          <w:rFonts w:ascii="Century Gothic" w:hAnsi="Century Gothic"/>
          <w:color w:val="000000"/>
          <w:sz w:val="32"/>
          <w:szCs w:val="32"/>
        </w:rPr>
        <w:t>et with teachers and parents to</w:t>
      </w:r>
      <w:r w:rsidRPr="0033482E">
        <w:rPr>
          <w:rFonts w:ascii="Century Gothic" w:hAnsi="Century Gothic"/>
          <w:color w:val="000000"/>
          <w:sz w:val="32"/>
          <w:szCs w:val="32"/>
        </w:rPr>
        <w:t xml:space="preserve"> walk to school! The six starting points will be:</w:t>
      </w:r>
    </w:p>
    <w:p w:rsidR="0033482E" w:rsidRPr="0033482E" w:rsidRDefault="0033482E" w:rsidP="0033482E">
      <w:pPr>
        <w:numPr>
          <w:ilvl w:val="0"/>
          <w:numId w:val="2"/>
        </w:numPr>
        <w:textAlignment w:val="baseline"/>
        <w:rPr>
          <w:rFonts w:ascii="Century Gothic" w:hAnsi="Century Gothic"/>
          <w:color w:val="000000"/>
          <w:sz w:val="32"/>
          <w:szCs w:val="32"/>
        </w:rPr>
      </w:pPr>
      <w:r w:rsidRPr="0033482E">
        <w:rPr>
          <w:rFonts w:ascii="Century Gothic" w:hAnsi="Century Gothic"/>
          <w:color w:val="000000"/>
          <w:sz w:val="32"/>
          <w:szCs w:val="32"/>
        </w:rPr>
        <w:t>Douglas and Hintz-8</w:t>
      </w:r>
      <w:proofErr w:type="gramStart"/>
      <w:r w:rsidRPr="0033482E">
        <w:rPr>
          <w:rFonts w:ascii="Century Gothic" w:hAnsi="Century Gothic"/>
          <w:color w:val="000000"/>
          <w:sz w:val="32"/>
          <w:szCs w:val="32"/>
        </w:rPr>
        <w:t>:30</w:t>
      </w:r>
      <w:proofErr w:type="gramEnd"/>
      <w:r w:rsidRPr="0033482E">
        <w:rPr>
          <w:rFonts w:ascii="Century Gothic" w:hAnsi="Century Gothic"/>
          <w:color w:val="000000"/>
          <w:sz w:val="32"/>
          <w:szCs w:val="32"/>
        </w:rPr>
        <w:t xml:space="preserve"> start to Ivy Hill</w:t>
      </w:r>
    </w:p>
    <w:p w:rsidR="0033482E" w:rsidRPr="0033482E" w:rsidRDefault="0033482E" w:rsidP="0033482E">
      <w:pPr>
        <w:numPr>
          <w:ilvl w:val="0"/>
          <w:numId w:val="2"/>
        </w:numPr>
        <w:textAlignment w:val="baseline"/>
        <w:rPr>
          <w:rFonts w:ascii="Century Gothic" w:hAnsi="Century Gothic"/>
          <w:color w:val="000000"/>
          <w:sz w:val="32"/>
          <w:szCs w:val="32"/>
        </w:rPr>
      </w:pPr>
      <w:r w:rsidRPr="0033482E">
        <w:rPr>
          <w:rFonts w:ascii="Century Gothic" w:hAnsi="Century Gothic"/>
          <w:color w:val="000000"/>
          <w:sz w:val="32"/>
          <w:szCs w:val="32"/>
        </w:rPr>
        <w:t>Camelot Park- 8:40 start to Ivy Hill</w:t>
      </w:r>
    </w:p>
    <w:p w:rsidR="0033482E" w:rsidRPr="0033482E" w:rsidRDefault="0033482E" w:rsidP="0033482E">
      <w:pPr>
        <w:numPr>
          <w:ilvl w:val="0"/>
          <w:numId w:val="2"/>
        </w:numPr>
        <w:textAlignment w:val="baseline"/>
        <w:rPr>
          <w:rFonts w:ascii="Century Gothic" w:hAnsi="Century Gothic"/>
          <w:color w:val="000000"/>
          <w:sz w:val="32"/>
          <w:szCs w:val="32"/>
        </w:rPr>
      </w:pPr>
      <w:r w:rsidRPr="0033482E">
        <w:rPr>
          <w:rFonts w:ascii="Century Gothic" w:hAnsi="Century Gothic"/>
          <w:color w:val="000000"/>
          <w:sz w:val="32"/>
          <w:szCs w:val="32"/>
        </w:rPr>
        <w:t>Windsor and Valley- 8:45 start to Ivy Hill</w:t>
      </w:r>
    </w:p>
    <w:p w:rsidR="0033482E" w:rsidRPr="0033482E" w:rsidRDefault="0033482E" w:rsidP="0033482E">
      <w:pPr>
        <w:numPr>
          <w:ilvl w:val="0"/>
          <w:numId w:val="2"/>
        </w:numPr>
        <w:textAlignment w:val="baseline"/>
        <w:rPr>
          <w:rFonts w:ascii="Century Gothic" w:hAnsi="Century Gothic"/>
          <w:color w:val="000000"/>
          <w:sz w:val="32"/>
          <w:szCs w:val="32"/>
        </w:rPr>
      </w:pPr>
      <w:proofErr w:type="spellStart"/>
      <w:r w:rsidRPr="0033482E">
        <w:rPr>
          <w:rFonts w:ascii="Century Gothic" w:hAnsi="Century Gothic"/>
          <w:color w:val="000000"/>
          <w:sz w:val="32"/>
          <w:szCs w:val="32"/>
        </w:rPr>
        <w:t>Pinetree</w:t>
      </w:r>
      <w:proofErr w:type="spellEnd"/>
      <w:r w:rsidRPr="0033482E">
        <w:rPr>
          <w:rFonts w:ascii="Century Gothic" w:hAnsi="Century Gothic"/>
          <w:color w:val="000000"/>
          <w:sz w:val="32"/>
          <w:szCs w:val="32"/>
        </w:rPr>
        <w:t xml:space="preserve"> and Valley- 8:45 start to Ivy Hill </w:t>
      </w:r>
    </w:p>
    <w:p w:rsidR="0033482E" w:rsidRPr="0033482E" w:rsidRDefault="0033482E" w:rsidP="0033482E">
      <w:pPr>
        <w:numPr>
          <w:ilvl w:val="0"/>
          <w:numId w:val="2"/>
        </w:numPr>
        <w:textAlignment w:val="baseline"/>
        <w:rPr>
          <w:rFonts w:ascii="Century Gothic" w:hAnsi="Century Gothic"/>
          <w:color w:val="000000"/>
          <w:sz w:val="32"/>
          <w:szCs w:val="32"/>
        </w:rPr>
      </w:pPr>
      <w:r w:rsidRPr="0033482E">
        <w:rPr>
          <w:rFonts w:ascii="Century Gothic" w:hAnsi="Century Gothic"/>
          <w:color w:val="000000"/>
          <w:sz w:val="32"/>
          <w:szCs w:val="32"/>
        </w:rPr>
        <w:t>Ivy and Arlington Heights Road- 8:40 start to Ivy Hill</w:t>
      </w:r>
    </w:p>
    <w:p w:rsidR="0033482E" w:rsidRDefault="0033482E" w:rsidP="0033482E">
      <w:pPr>
        <w:numPr>
          <w:ilvl w:val="0"/>
          <w:numId w:val="2"/>
        </w:numPr>
        <w:textAlignment w:val="baseline"/>
        <w:rPr>
          <w:rFonts w:ascii="Century Gothic" w:hAnsi="Century Gothic"/>
          <w:color w:val="000000"/>
          <w:sz w:val="32"/>
          <w:szCs w:val="32"/>
        </w:rPr>
      </w:pPr>
      <w:r w:rsidRPr="0033482E">
        <w:rPr>
          <w:rFonts w:ascii="Century Gothic" w:hAnsi="Century Gothic"/>
          <w:color w:val="000000"/>
          <w:sz w:val="32"/>
          <w:szCs w:val="32"/>
        </w:rPr>
        <w:t>Burke and Palatine Road 8:40 start to Ivy Hill</w:t>
      </w:r>
    </w:p>
    <w:p w:rsidR="0033482E" w:rsidRPr="0033482E" w:rsidRDefault="0033482E" w:rsidP="0033482E">
      <w:pPr>
        <w:ind w:left="720"/>
        <w:textAlignment w:val="baseline"/>
        <w:rPr>
          <w:rFonts w:ascii="Century Gothic" w:hAnsi="Century Gothic"/>
          <w:color w:val="000000"/>
          <w:sz w:val="32"/>
          <w:szCs w:val="32"/>
        </w:rPr>
      </w:pPr>
    </w:p>
    <w:p w:rsidR="0033482E" w:rsidRPr="0033482E" w:rsidRDefault="0033482E" w:rsidP="0033482E">
      <w:pPr>
        <w:spacing w:after="200"/>
        <w:rPr>
          <w:rFonts w:ascii="Century Gothic" w:hAnsi="Century Gothic"/>
        </w:rPr>
      </w:pPr>
      <w:r w:rsidRPr="0033482E">
        <w:rPr>
          <w:rFonts w:ascii="Century Gothic" w:hAnsi="Century Gothic"/>
          <w:color w:val="000000"/>
          <w:sz w:val="32"/>
          <w:szCs w:val="32"/>
        </w:rPr>
        <w:t xml:space="preserve">All students are welcome to participate.  If you live on the other side of a busy road (Arlington Heights Road, Palatine Road, etc.) you can drop your </w:t>
      </w:r>
      <w:proofErr w:type="gramStart"/>
      <w:r w:rsidRPr="0033482E">
        <w:rPr>
          <w:rFonts w:ascii="Century Gothic" w:hAnsi="Century Gothic"/>
          <w:color w:val="000000"/>
          <w:sz w:val="32"/>
          <w:szCs w:val="32"/>
        </w:rPr>
        <w:t>child(</w:t>
      </w:r>
      <w:proofErr w:type="spellStart"/>
      <w:proofErr w:type="gramEnd"/>
      <w:r w:rsidRPr="0033482E">
        <w:rPr>
          <w:rFonts w:ascii="Century Gothic" w:hAnsi="Century Gothic"/>
          <w:color w:val="000000"/>
          <w:sz w:val="32"/>
          <w:szCs w:val="32"/>
        </w:rPr>
        <w:t>ren</w:t>
      </w:r>
      <w:proofErr w:type="spellEnd"/>
      <w:r w:rsidRPr="0033482E">
        <w:rPr>
          <w:rFonts w:ascii="Century Gothic" w:hAnsi="Century Gothic"/>
          <w:color w:val="000000"/>
          <w:sz w:val="32"/>
          <w:szCs w:val="32"/>
        </w:rPr>
        <w:t>) at the starting point closest to your home.  Also, you can meet up with the Walking School Bus as it passes your house- you don’t have to start at the starting points.  Let’s get active!!!</w:t>
      </w:r>
    </w:p>
    <w:p w:rsidR="0033482E" w:rsidRPr="0033482E" w:rsidRDefault="0033482E" w:rsidP="0033482E">
      <w:pPr>
        <w:rPr>
          <w:rFonts w:ascii="Century Gothic" w:hAnsi="Century Gothic"/>
          <w:sz w:val="32"/>
          <w:szCs w:val="32"/>
        </w:rPr>
      </w:pPr>
    </w:p>
    <w:p w:rsidR="0033482E" w:rsidRPr="00D17B7C" w:rsidRDefault="0033482E" w:rsidP="0033482E">
      <w:pPr>
        <w:rPr>
          <w:rFonts w:ascii="Century Gothic" w:hAnsi="Century Gothic"/>
          <w:b/>
          <w:sz w:val="32"/>
          <w:szCs w:val="32"/>
        </w:rPr>
      </w:pPr>
      <w:r w:rsidRPr="0033482E">
        <w:rPr>
          <w:rFonts w:ascii="Century Gothic" w:hAnsi="Century Gothic"/>
          <w:sz w:val="32"/>
          <w:szCs w:val="32"/>
        </w:rPr>
        <w:t xml:space="preserve">** </w:t>
      </w:r>
      <w:r w:rsidRPr="00D17B7C">
        <w:rPr>
          <w:rFonts w:ascii="Century Gothic" w:hAnsi="Century Gothic"/>
          <w:b/>
          <w:sz w:val="32"/>
          <w:szCs w:val="32"/>
        </w:rPr>
        <w:t>At this time, all bused students will still be picked up and dropped off at Ivy in the regular location. These students will be provided with walking opportunities throughout the school day.</w:t>
      </w:r>
    </w:p>
    <w:p w:rsidR="00505078" w:rsidRPr="00D17B7C" w:rsidRDefault="00505078">
      <w:pPr>
        <w:spacing w:before="4" w:line="180" w:lineRule="exact"/>
        <w:rPr>
          <w:rFonts w:ascii="Century Gothic" w:hAnsi="Century Gothic"/>
          <w:b/>
          <w:sz w:val="24"/>
          <w:szCs w:val="24"/>
        </w:rPr>
      </w:pPr>
    </w:p>
    <w:p w:rsidR="00505078" w:rsidRPr="00D17B7C" w:rsidRDefault="00505078">
      <w:pPr>
        <w:spacing w:line="312" w:lineRule="auto"/>
        <w:ind w:left="100" w:right="768"/>
        <w:rPr>
          <w:rFonts w:ascii="Century Gothic" w:hAnsi="Century Gothic"/>
          <w:b/>
          <w:sz w:val="24"/>
          <w:szCs w:val="24"/>
        </w:rPr>
      </w:pPr>
      <w:bookmarkStart w:id="0" w:name="_GoBack"/>
      <w:bookmarkEnd w:id="0"/>
    </w:p>
    <w:sectPr w:rsidR="00505078" w:rsidRPr="00D17B7C">
      <w:type w:val="continuous"/>
      <w:pgSz w:w="12240" w:h="15840"/>
      <w:pgMar w:top="400" w:right="8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503C9"/>
    <w:multiLevelType w:val="multilevel"/>
    <w:tmpl w:val="E298A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67399E"/>
    <w:multiLevelType w:val="multilevel"/>
    <w:tmpl w:val="4754B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05078"/>
    <w:rsid w:val="0033482E"/>
    <w:rsid w:val="00505078"/>
    <w:rsid w:val="00D1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semiHidden/>
    <w:unhideWhenUsed/>
    <w:rsid w:val="0033482E"/>
    <w:pPr>
      <w:spacing w:before="100" w:beforeAutospacing="1" w:after="100" w:afterAutospacing="1"/>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semiHidden/>
    <w:unhideWhenUsed/>
    <w:rsid w:val="0033482E"/>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52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1053</Characters>
  <Application>Microsoft Macintosh Word</Application>
  <DocSecurity>0</DocSecurity>
  <Lines>8</Lines>
  <Paragraphs>2</Paragraphs>
  <ScaleCrop>false</ScaleCrop>
  <Company>AHSD25</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cp:lastModifiedBy>
  <cp:revision>2</cp:revision>
  <dcterms:created xsi:type="dcterms:W3CDTF">2015-10-04T01:23:00Z</dcterms:created>
  <dcterms:modified xsi:type="dcterms:W3CDTF">2015-10-04T01:23:00Z</dcterms:modified>
</cp:coreProperties>
</file>